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00" w:rsidRDefault="00B1478B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bookmarkStart w:id="0" w:name="_GoBack"/>
      <w:bookmarkStart w:id="1" w:name="sub_3251"/>
      <w:bookmarkStart w:id="2" w:name="sub_33"/>
      <w:bookmarkEnd w:id="0"/>
      <w:r>
        <w:rPr>
          <w:rFonts w:ascii="Times New Roman" w:hAnsi="Times New Roman"/>
          <w:color w:val="000000"/>
          <w:szCs w:val="28"/>
        </w:rPr>
        <w:t>П</w:t>
      </w:r>
      <w:r w:rsidR="00A63200">
        <w:rPr>
          <w:rFonts w:ascii="Times New Roman" w:hAnsi="Times New Roman"/>
          <w:color w:val="000000"/>
          <w:szCs w:val="28"/>
        </w:rPr>
        <w:t>риложение 4</w:t>
      </w:r>
    </w:p>
    <w:p w:rsidR="00A63200" w:rsidRPr="00091B14" w:rsidRDefault="00A63200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</w:pPr>
    </w:p>
    <w:p w:rsidR="009D2668" w:rsidRPr="00A43EA2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EA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32AF4" w:rsidRPr="00A43EA2">
        <w:rPr>
          <w:rFonts w:ascii="Times New Roman" w:hAnsi="Times New Roman" w:cs="Times New Roman"/>
          <w:color w:val="000000"/>
          <w:sz w:val="28"/>
          <w:szCs w:val="28"/>
        </w:rPr>
        <w:t>ОРМА</w:t>
      </w:r>
      <w:r w:rsidRPr="00A43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AF4" w:rsidRPr="00A43E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3EA2">
        <w:rPr>
          <w:rFonts w:ascii="Times New Roman" w:hAnsi="Times New Roman" w:cs="Times New Roman"/>
          <w:color w:val="000000"/>
          <w:sz w:val="28"/>
          <w:szCs w:val="28"/>
        </w:rPr>
        <w:t>заявления законных представителей несовершеннолетнего</w:t>
      </w: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200" w:rsidRPr="000A4395" w:rsidRDefault="00A63200" w:rsidP="00A3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Гла</w:t>
      </w:r>
      <w:r w:rsidR="001A121D">
        <w:rPr>
          <w:rFonts w:ascii="Times New Roman" w:hAnsi="Times New Roman" w:cs="Times New Roman"/>
          <w:color w:val="000000"/>
          <w:sz w:val="28"/>
          <w:szCs w:val="28"/>
        </w:rPr>
        <w:t>ве администрации Промышленного</w:t>
      </w:r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A63200" w:rsidRPr="000A4395" w:rsidRDefault="00A63200" w:rsidP="00A3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63200" w:rsidRPr="000A4395" w:rsidRDefault="00A63200" w:rsidP="00A3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A63200" w:rsidRPr="000A4395" w:rsidRDefault="00A63200" w:rsidP="00A3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</w:t>
      </w:r>
      <w:proofErr w:type="gramEnd"/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(ой) по адресу:</w:t>
      </w:r>
    </w:p>
    <w:p w:rsidR="00A63200" w:rsidRPr="000A4395" w:rsidRDefault="00A63200" w:rsidP="00A3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63200" w:rsidRPr="000A4395" w:rsidRDefault="00A63200" w:rsidP="00A3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A63200" w:rsidRPr="000A4395" w:rsidRDefault="00A63200" w:rsidP="00A632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вступить в брак</w:t>
      </w:r>
      <w:r>
        <w:rPr>
          <w:rFonts w:ascii="Times New Roman" w:hAnsi="Times New Roman" w:cs="Times New Roman"/>
          <w:sz w:val="28"/>
          <w:szCs w:val="28"/>
        </w:rPr>
        <w:t xml:space="preserve"> мое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дочери (сыну) _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0A43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3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A63200" w:rsidRP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A63200" w:rsidRP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bookmarkEnd w:id="1"/>
    <w:bookmarkEnd w:id="2"/>
    <w:p w:rsidR="00F73E9B" w:rsidRDefault="00F73E9B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0C51F0" w:rsidSect="001603EE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9D" w:rsidRDefault="00A03D9D" w:rsidP="00967F77">
      <w:r>
        <w:separator/>
      </w:r>
    </w:p>
  </w:endnote>
  <w:endnote w:type="continuationSeparator" w:id="0">
    <w:p w:rsidR="00A03D9D" w:rsidRDefault="00A03D9D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9D" w:rsidRDefault="00A03D9D" w:rsidP="00967F77">
      <w:r>
        <w:separator/>
      </w:r>
    </w:p>
  </w:footnote>
  <w:footnote w:type="continuationSeparator" w:id="0">
    <w:p w:rsidR="00A03D9D" w:rsidRDefault="00A03D9D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AE" w:rsidRDefault="00181D53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2A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AAE" w:rsidRDefault="00F72A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AE" w:rsidRDefault="00181D53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2A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0FF4">
      <w:rPr>
        <w:rStyle w:val="a4"/>
        <w:noProof/>
      </w:rPr>
      <w:t>1</w:t>
    </w:r>
    <w:r>
      <w:rPr>
        <w:rStyle w:val="a4"/>
      </w:rPr>
      <w:fldChar w:fldCharType="end"/>
    </w:r>
  </w:p>
  <w:p w:rsidR="00F72AAE" w:rsidRDefault="00F72AAE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22B56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C13EB"/>
    <w:rsid w:val="000C51F0"/>
    <w:rsid w:val="000D043C"/>
    <w:rsid w:val="000E5D86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31C4"/>
    <w:rsid w:val="00147BBC"/>
    <w:rsid w:val="001603EE"/>
    <w:rsid w:val="00161A85"/>
    <w:rsid w:val="00161CCA"/>
    <w:rsid w:val="00162C0B"/>
    <w:rsid w:val="0016758D"/>
    <w:rsid w:val="00174BF1"/>
    <w:rsid w:val="00176704"/>
    <w:rsid w:val="0018064D"/>
    <w:rsid w:val="00181B59"/>
    <w:rsid w:val="00181D53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B67E6"/>
    <w:rsid w:val="004B7A22"/>
    <w:rsid w:val="004E268A"/>
    <w:rsid w:val="004E4FB2"/>
    <w:rsid w:val="004F1C25"/>
    <w:rsid w:val="00502A73"/>
    <w:rsid w:val="00503F77"/>
    <w:rsid w:val="005064F7"/>
    <w:rsid w:val="00511FA7"/>
    <w:rsid w:val="0052021E"/>
    <w:rsid w:val="0052026D"/>
    <w:rsid w:val="00523DEC"/>
    <w:rsid w:val="00526C5C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8708B"/>
    <w:rsid w:val="00592B93"/>
    <w:rsid w:val="00594AB6"/>
    <w:rsid w:val="00596629"/>
    <w:rsid w:val="005A159F"/>
    <w:rsid w:val="005A5C77"/>
    <w:rsid w:val="005A717D"/>
    <w:rsid w:val="005B449A"/>
    <w:rsid w:val="005B45B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E4101"/>
    <w:rsid w:val="006F2421"/>
    <w:rsid w:val="006F76C9"/>
    <w:rsid w:val="00701F84"/>
    <w:rsid w:val="00705C59"/>
    <w:rsid w:val="0071694D"/>
    <w:rsid w:val="00717AEE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7128E"/>
    <w:rsid w:val="00772C07"/>
    <w:rsid w:val="007776D4"/>
    <w:rsid w:val="00782A05"/>
    <w:rsid w:val="007969FA"/>
    <w:rsid w:val="007A2DBA"/>
    <w:rsid w:val="007B0FAC"/>
    <w:rsid w:val="007B2651"/>
    <w:rsid w:val="007C59F8"/>
    <w:rsid w:val="007C73DA"/>
    <w:rsid w:val="007D6C54"/>
    <w:rsid w:val="007F2ECE"/>
    <w:rsid w:val="007F2EE9"/>
    <w:rsid w:val="007F5812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431E"/>
    <w:rsid w:val="00844470"/>
    <w:rsid w:val="00850BFD"/>
    <w:rsid w:val="00864CEA"/>
    <w:rsid w:val="008734A3"/>
    <w:rsid w:val="00874687"/>
    <w:rsid w:val="008814E3"/>
    <w:rsid w:val="00885BD1"/>
    <w:rsid w:val="00887A4D"/>
    <w:rsid w:val="0089050D"/>
    <w:rsid w:val="00895102"/>
    <w:rsid w:val="0089686C"/>
    <w:rsid w:val="00897794"/>
    <w:rsid w:val="008A71B9"/>
    <w:rsid w:val="008B4A50"/>
    <w:rsid w:val="008C0531"/>
    <w:rsid w:val="008C0FF4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5D30"/>
    <w:rsid w:val="009D62E2"/>
    <w:rsid w:val="009D6517"/>
    <w:rsid w:val="009F0654"/>
    <w:rsid w:val="009F3647"/>
    <w:rsid w:val="00A03D9D"/>
    <w:rsid w:val="00A062FE"/>
    <w:rsid w:val="00A13D34"/>
    <w:rsid w:val="00A231F6"/>
    <w:rsid w:val="00A25E44"/>
    <w:rsid w:val="00A26EF2"/>
    <w:rsid w:val="00A27352"/>
    <w:rsid w:val="00A32AF4"/>
    <w:rsid w:val="00A35828"/>
    <w:rsid w:val="00A3716E"/>
    <w:rsid w:val="00A413D5"/>
    <w:rsid w:val="00A43EA2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39FE"/>
    <w:rsid w:val="00AE5C8A"/>
    <w:rsid w:val="00AF19EF"/>
    <w:rsid w:val="00AF32FC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7D05"/>
    <w:rsid w:val="00B511F1"/>
    <w:rsid w:val="00B66D73"/>
    <w:rsid w:val="00B70E2D"/>
    <w:rsid w:val="00B75FED"/>
    <w:rsid w:val="00B76FA1"/>
    <w:rsid w:val="00B80C8B"/>
    <w:rsid w:val="00B92157"/>
    <w:rsid w:val="00B942CA"/>
    <w:rsid w:val="00BA320D"/>
    <w:rsid w:val="00BA4355"/>
    <w:rsid w:val="00BB2C42"/>
    <w:rsid w:val="00BB70B9"/>
    <w:rsid w:val="00BB7243"/>
    <w:rsid w:val="00BC182F"/>
    <w:rsid w:val="00BD0530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6BA"/>
    <w:rsid w:val="00C95C33"/>
    <w:rsid w:val="00C971CB"/>
    <w:rsid w:val="00C979F0"/>
    <w:rsid w:val="00C97FCA"/>
    <w:rsid w:val="00CA03D0"/>
    <w:rsid w:val="00CB069C"/>
    <w:rsid w:val="00CC02BD"/>
    <w:rsid w:val="00CD4906"/>
    <w:rsid w:val="00CD7CCA"/>
    <w:rsid w:val="00CE2244"/>
    <w:rsid w:val="00CE2B41"/>
    <w:rsid w:val="00CF3B05"/>
    <w:rsid w:val="00D018D5"/>
    <w:rsid w:val="00D026AF"/>
    <w:rsid w:val="00D03162"/>
    <w:rsid w:val="00D20A2C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A1815"/>
    <w:rsid w:val="00DB23CE"/>
    <w:rsid w:val="00DB3C4C"/>
    <w:rsid w:val="00DD2D81"/>
    <w:rsid w:val="00DE1463"/>
    <w:rsid w:val="00E13F31"/>
    <w:rsid w:val="00E20B0D"/>
    <w:rsid w:val="00E2339A"/>
    <w:rsid w:val="00E2471C"/>
    <w:rsid w:val="00E26E6E"/>
    <w:rsid w:val="00E43FC7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0C15"/>
    <w:rsid w:val="00F317AB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2611-7889-4E17-9D51-9A2E5F0F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SV.Andreeva</cp:lastModifiedBy>
  <cp:revision>2</cp:revision>
  <cp:lastPrinted>2020-02-25T08:39:00Z</cp:lastPrinted>
  <dcterms:created xsi:type="dcterms:W3CDTF">2020-02-28T07:19:00Z</dcterms:created>
  <dcterms:modified xsi:type="dcterms:W3CDTF">2020-02-28T07:19:00Z</dcterms:modified>
</cp:coreProperties>
</file>